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C3" w:rsidRPr="00DB38C3" w:rsidRDefault="00DB38C3" w:rsidP="00DB38C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DB38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High School Graduation Endorsements - Why They Matter</w:t>
      </w:r>
    </w:p>
    <w:p w:rsidR="00DB38C3" w:rsidRPr="00DB38C3" w:rsidRDefault="00DB38C3" w:rsidP="00DB38C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38C3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</w:t>
      </w:r>
    </w:p>
    <w:p w:rsidR="00DB38C3" w:rsidRPr="00DB38C3" w:rsidRDefault="00DB38C3" w:rsidP="00DB38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38C3">
        <w:rPr>
          <w:rFonts w:ascii="Times New Roman" w:eastAsia="Times New Roman" w:hAnsi="Times New Roman" w:cs="Times New Roman"/>
          <w:sz w:val="24"/>
          <w:szCs w:val="24"/>
        </w:rPr>
        <w:t xml:space="preserve">For parents of students (and students too!) entering 8th - 10th grade in </w:t>
      </w:r>
      <w:proofErr w:type="gramStart"/>
      <w:r w:rsidRPr="00DB38C3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Pr="00DB38C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12AC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B38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8C3" w:rsidRPr="00DB38C3" w:rsidRDefault="00DB38C3" w:rsidP="00DB38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38C3">
        <w:rPr>
          <w:rFonts w:ascii="Times New Roman" w:eastAsia="Times New Roman" w:hAnsi="Times New Roman" w:cs="Times New Roman"/>
          <w:sz w:val="24"/>
          <w:szCs w:val="24"/>
        </w:rPr>
        <w:t xml:space="preserve">Come to San Antonio College (SAC) on Wednesday, August </w:t>
      </w:r>
      <w:r w:rsidR="00012AC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B38C3">
        <w:rPr>
          <w:rFonts w:ascii="Times New Roman" w:eastAsia="Times New Roman" w:hAnsi="Times New Roman" w:cs="Times New Roman"/>
          <w:sz w:val="24"/>
          <w:szCs w:val="24"/>
        </w:rPr>
        <w:t>th, 201</w:t>
      </w:r>
      <w:r w:rsidR="00012AC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B38C3">
        <w:rPr>
          <w:rFonts w:ascii="Times New Roman" w:eastAsia="Times New Roman" w:hAnsi="Times New Roman" w:cs="Times New Roman"/>
          <w:sz w:val="24"/>
          <w:szCs w:val="24"/>
        </w:rPr>
        <w:t xml:space="preserve"> from 5</w:t>
      </w:r>
      <w:r w:rsidR="00012ACF">
        <w:rPr>
          <w:rFonts w:ascii="Times New Roman" w:eastAsia="Times New Roman" w:hAnsi="Times New Roman" w:cs="Times New Roman"/>
          <w:sz w:val="24"/>
          <w:szCs w:val="24"/>
        </w:rPr>
        <w:t>:30</w:t>
      </w:r>
      <w:r w:rsidRPr="00DB38C3">
        <w:rPr>
          <w:rFonts w:ascii="Times New Roman" w:eastAsia="Times New Roman" w:hAnsi="Times New Roman" w:cs="Times New Roman"/>
          <w:sz w:val="24"/>
          <w:szCs w:val="24"/>
        </w:rPr>
        <w:t xml:space="preserve"> PM to 8</w:t>
      </w:r>
      <w:r w:rsidR="00012ACF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DB38C3">
        <w:rPr>
          <w:rFonts w:ascii="Times New Roman" w:eastAsia="Times New Roman" w:hAnsi="Times New Roman" w:cs="Times New Roman"/>
          <w:sz w:val="24"/>
          <w:szCs w:val="24"/>
        </w:rPr>
        <w:t xml:space="preserve"> PM to learn about high school graduation requirements, endorsements and what it all means for your </w:t>
      </w:r>
      <w:r w:rsidR="001306C9" w:rsidRPr="00DB38C3">
        <w:rPr>
          <w:rFonts w:ascii="Times New Roman" w:eastAsia="Times New Roman" w:hAnsi="Times New Roman" w:cs="Times New Roman"/>
          <w:sz w:val="24"/>
          <w:szCs w:val="24"/>
        </w:rPr>
        <w:t>child</w:t>
      </w:r>
      <w:r w:rsidR="001306C9">
        <w:rPr>
          <w:rFonts w:ascii="Times New Roman" w:eastAsia="Times New Roman" w:hAnsi="Times New Roman" w:cs="Times New Roman"/>
          <w:sz w:val="24"/>
          <w:szCs w:val="24"/>
        </w:rPr>
        <w:t>ren’s</w:t>
      </w:r>
      <w:r w:rsidRPr="00DB38C3">
        <w:rPr>
          <w:rFonts w:ascii="Times New Roman" w:eastAsia="Times New Roman" w:hAnsi="Times New Roman" w:cs="Times New Roman"/>
          <w:sz w:val="24"/>
          <w:szCs w:val="24"/>
        </w:rPr>
        <w:t xml:space="preserve"> future. </w:t>
      </w:r>
    </w:p>
    <w:p w:rsidR="00DB38C3" w:rsidRPr="00DB38C3" w:rsidRDefault="00DB38C3" w:rsidP="00DB38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38C3">
        <w:rPr>
          <w:rFonts w:ascii="Times New Roman" w:eastAsia="Times New Roman" w:hAnsi="Times New Roman" w:cs="Times New Roman"/>
          <w:sz w:val="24"/>
          <w:szCs w:val="24"/>
        </w:rPr>
        <w:t>The Office of Outreach and Recruitment at SAC will provide a light meal followed by several speakers addressing these topics:</w:t>
      </w:r>
    </w:p>
    <w:p w:rsidR="00DB38C3" w:rsidRPr="00DB38C3" w:rsidRDefault="00DB38C3" w:rsidP="00DB38C3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38C3">
        <w:rPr>
          <w:rFonts w:ascii="Times New Roman" w:eastAsia="Times New Roman" w:hAnsi="Times New Roman" w:cs="Times New Roman"/>
          <w:sz w:val="24"/>
          <w:szCs w:val="24"/>
        </w:rPr>
        <w:t>High School graduation requirements and Endorsements</w:t>
      </w:r>
    </w:p>
    <w:p w:rsidR="00DB38C3" w:rsidRPr="00DB38C3" w:rsidRDefault="00DB38C3" w:rsidP="00DB38C3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38C3">
        <w:rPr>
          <w:rFonts w:ascii="Times New Roman" w:eastAsia="Times New Roman" w:hAnsi="Times New Roman" w:cs="Times New Roman"/>
          <w:sz w:val="24"/>
          <w:szCs w:val="24"/>
        </w:rPr>
        <w:t>How Endorsements link to College and Career</w:t>
      </w:r>
    </w:p>
    <w:p w:rsidR="00DB38C3" w:rsidRPr="00DB38C3" w:rsidRDefault="00DB38C3" w:rsidP="00DB38C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38C3">
        <w:rPr>
          <w:rFonts w:ascii="Times New Roman" w:eastAsia="Times New Roman" w:hAnsi="Times New Roman" w:cs="Times New Roman"/>
          <w:b/>
          <w:bCs/>
          <w:sz w:val="27"/>
          <w:szCs w:val="27"/>
        </w:rPr>
        <w:t>Date and Time</w:t>
      </w:r>
    </w:p>
    <w:p w:rsidR="00DB38C3" w:rsidRPr="00DB38C3" w:rsidRDefault="00DB38C3" w:rsidP="00DB38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DB38C3">
        <w:rPr>
          <w:rFonts w:ascii="Times New Roman" w:eastAsia="Times New Roman" w:hAnsi="Times New Roman" w:cs="Times New Roman"/>
          <w:sz w:val="24"/>
          <w:szCs w:val="24"/>
        </w:rPr>
        <w:t xml:space="preserve">Wed, August </w:t>
      </w:r>
      <w:r w:rsidR="00012AC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B38C3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012ACF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DB38C3" w:rsidRPr="00DB38C3" w:rsidRDefault="00DB38C3" w:rsidP="00DB38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DB38C3">
        <w:rPr>
          <w:rFonts w:ascii="Times New Roman" w:eastAsia="Times New Roman" w:hAnsi="Times New Roman" w:cs="Times New Roman"/>
          <w:sz w:val="24"/>
          <w:szCs w:val="24"/>
        </w:rPr>
        <w:t>5:</w:t>
      </w:r>
      <w:r w:rsidR="00012AC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B38C3">
        <w:rPr>
          <w:rFonts w:ascii="Times New Roman" w:eastAsia="Times New Roman" w:hAnsi="Times New Roman" w:cs="Times New Roman"/>
          <w:sz w:val="24"/>
          <w:szCs w:val="24"/>
        </w:rPr>
        <w:t xml:space="preserve"> PM – 8:00 PM CDT</w:t>
      </w:r>
    </w:p>
    <w:p w:rsidR="00DB38C3" w:rsidRPr="00DB38C3" w:rsidRDefault="00DB38C3" w:rsidP="00DB38C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38C3">
        <w:rPr>
          <w:rFonts w:ascii="Times New Roman" w:eastAsia="Times New Roman" w:hAnsi="Times New Roman" w:cs="Times New Roman"/>
          <w:b/>
          <w:bCs/>
          <w:sz w:val="27"/>
          <w:szCs w:val="27"/>
        </w:rPr>
        <w:t>Location</w:t>
      </w:r>
    </w:p>
    <w:p w:rsidR="00DB38C3" w:rsidRPr="00DB38C3" w:rsidRDefault="00DB38C3" w:rsidP="00DB38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DB38C3">
        <w:rPr>
          <w:rFonts w:ascii="Times New Roman" w:eastAsia="Times New Roman" w:hAnsi="Times New Roman" w:cs="Times New Roman"/>
          <w:sz w:val="24"/>
          <w:szCs w:val="24"/>
        </w:rPr>
        <w:t xml:space="preserve">San Antonio College - </w:t>
      </w:r>
      <w:proofErr w:type="spellStart"/>
      <w:r w:rsidRPr="00DB38C3">
        <w:rPr>
          <w:rFonts w:ascii="Times New Roman" w:eastAsia="Times New Roman" w:hAnsi="Times New Roman" w:cs="Times New Roman"/>
          <w:sz w:val="24"/>
          <w:szCs w:val="24"/>
        </w:rPr>
        <w:t>Loftin</w:t>
      </w:r>
      <w:proofErr w:type="spellEnd"/>
      <w:r w:rsidRPr="00DB38C3">
        <w:rPr>
          <w:rFonts w:ascii="Times New Roman" w:eastAsia="Times New Roman" w:hAnsi="Times New Roman" w:cs="Times New Roman"/>
          <w:sz w:val="24"/>
          <w:szCs w:val="24"/>
        </w:rPr>
        <w:t xml:space="preserve"> Student Center</w:t>
      </w:r>
    </w:p>
    <w:p w:rsidR="00DB38C3" w:rsidRPr="00DB38C3" w:rsidRDefault="00DB38C3" w:rsidP="00DB38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DB38C3">
        <w:rPr>
          <w:rFonts w:ascii="Times New Roman" w:eastAsia="Times New Roman" w:hAnsi="Times New Roman" w:cs="Times New Roman"/>
          <w:sz w:val="24"/>
          <w:szCs w:val="24"/>
        </w:rPr>
        <w:t xml:space="preserve">Fiesta Room </w:t>
      </w:r>
    </w:p>
    <w:p w:rsidR="00DB38C3" w:rsidRPr="00DB38C3" w:rsidRDefault="00DB38C3" w:rsidP="00DB38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DB38C3">
        <w:rPr>
          <w:rFonts w:ascii="Times New Roman" w:eastAsia="Times New Roman" w:hAnsi="Times New Roman" w:cs="Times New Roman"/>
          <w:sz w:val="24"/>
          <w:szCs w:val="24"/>
        </w:rPr>
        <w:t xml:space="preserve">West Dewey Place </w:t>
      </w:r>
    </w:p>
    <w:p w:rsidR="00DB38C3" w:rsidRPr="00DB38C3" w:rsidRDefault="00DB38C3" w:rsidP="00DB38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DB38C3">
        <w:rPr>
          <w:rFonts w:ascii="Times New Roman" w:eastAsia="Times New Roman" w:hAnsi="Times New Roman" w:cs="Times New Roman"/>
          <w:sz w:val="24"/>
          <w:szCs w:val="24"/>
        </w:rPr>
        <w:t xml:space="preserve">San Antonio, TX 78212 </w:t>
      </w:r>
    </w:p>
    <w:p w:rsidR="00DB38C3" w:rsidRPr="00DB38C3" w:rsidRDefault="00DB38C3" w:rsidP="00DB38C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38C3">
        <w:rPr>
          <w:rFonts w:ascii="Times New Roman" w:eastAsia="Times New Roman" w:hAnsi="Times New Roman" w:cs="Times New Roman"/>
          <w:b/>
          <w:bCs/>
          <w:sz w:val="27"/>
          <w:szCs w:val="27"/>
        </w:rPr>
        <w:t>Register</w:t>
      </w:r>
    </w:p>
    <w:p w:rsidR="00DB38C3" w:rsidRDefault="00DB38C3" w:rsidP="00DB38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Register online at: </w:t>
      </w:r>
      <w:r w:rsidR="00012ACF" w:rsidRPr="00012ACF">
        <w:rPr>
          <w:rFonts w:ascii="Times New Roman" w:eastAsia="Times New Roman" w:hAnsi="Times New Roman" w:cs="Times New Roman"/>
          <w:sz w:val="24"/>
          <w:szCs w:val="24"/>
        </w:rPr>
        <w:t>https://high-school-endorsements2018.eventbrite.com</w:t>
      </w:r>
    </w:p>
    <w:p w:rsidR="00DB38C3" w:rsidRPr="00DB38C3" w:rsidRDefault="00DB38C3" w:rsidP="00DB38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38C3">
        <w:rPr>
          <w:rFonts w:ascii="Times New Roman" w:eastAsia="Times New Roman" w:hAnsi="Times New Roman" w:cs="Times New Roman"/>
          <w:sz w:val="24"/>
          <w:szCs w:val="24"/>
        </w:rPr>
        <w:t>This event is free but registration is required due to limited seating.</w:t>
      </w:r>
    </w:p>
    <w:p w:rsidR="00DB38C3" w:rsidRPr="00DB38C3" w:rsidRDefault="00DB38C3" w:rsidP="00DB38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B38C3">
        <w:rPr>
          <w:rFonts w:ascii="Times New Roman" w:eastAsia="Times New Roman" w:hAnsi="Times New Roman" w:cs="Times New Roman"/>
          <w:sz w:val="24"/>
          <w:szCs w:val="24"/>
        </w:rPr>
        <w:t>For further information, please call Denise Gates at 210.486.0389 or email at dgates14@alamo.edu</w:t>
      </w:r>
    </w:p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B7173C0"/>
    <w:multiLevelType w:val="multilevel"/>
    <w:tmpl w:val="B3B0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A1A6F13"/>
    <w:multiLevelType w:val="multilevel"/>
    <w:tmpl w:val="1C2E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4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C3"/>
    <w:rsid w:val="00012ACF"/>
    <w:rsid w:val="001306C9"/>
    <w:rsid w:val="00645252"/>
    <w:rsid w:val="006D3D74"/>
    <w:rsid w:val="00A9204E"/>
    <w:rsid w:val="00CE773A"/>
    <w:rsid w:val="00D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05745-5F98-4514-8311-630BF028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38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38C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38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38C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38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small">
    <w:name w:val="hide-small"/>
    <w:basedOn w:val="Normal"/>
    <w:rsid w:val="00DB38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DB38C3"/>
    <w:pPr>
      <w:ind w:left="720"/>
      <w:contextualSpacing/>
    </w:pPr>
  </w:style>
  <w:style w:type="paragraph" w:styleId="NoSpacing">
    <w:name w:val="No Spacing"/>
    <w:uiPriority w:val="1"/>
    <w:qFormat/>
    <w:rsid w:val="00DB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8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06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5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0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4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0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5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61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5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5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ates14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4873beb7-5857-4685-be1f-d57550cc96c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Gates, Denise</dc:creator>
  <cp:keywords/>
  <dc:description/>
  <cp:lastModifiedBy>Gates, Denise</cp:lastModifiedBy>
  <cp:revision>2</cp:revision>
  <dcterms:created xsi:type="dcterms:W3CDTF">2018-06-05T16:04:00Z</dcterms:created>
  <dcterms:modified xsi:type="dcterms:W3CDTF">2018-06-05T16:04:00Z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